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0" w:rsidRDefault="00522D90" w:rsidP="00E14A09">
      <w:pPr>
        <w:tabs>
          <w:tab w:val="left" w:pos="0"/>
        </w:tabs>
        <w:ind w:left="567" w:right="141" w:hanging="567"/>
        <w:jc w:val="center"/>
        <w:rPr>
          <w:b/>
          <w:bCs/>
        </w:rPr>
      </w:pPr>
    </w:p>
    <w:p w:rsidR="00AA124F" w:rsidRDefault="00AA124F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14A09" w:rsidRPr="00E14A09" w:rsidRDefault="00651693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78105</wp:posOffset>
            </wp:positionV>
            <wp:extent cx="1167130" cy="704850"/>
            <wp:effectExtent l="19050" t="0" r="0" b="0"/>
            <wp:wrapNone/>
            <wp:docPr id="3" name="Resim 1" descr="C:\Users\cenay.bulut\Desktop\IZMIR LOGO TURKCE_19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cenay.bulut\Desktop\IZMIR LOGO TURKCE_190x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78105</wp:posOffset>
            </wp:positionV>
            <wp:extent cx="868045" cy="847725"/>
            <wp:effectExtent l="19050" t="0" r="8255" b="0"/>
            <wp:wrapNone/>
            <wp:docPr id="4" name="Resim 2" descr="http://webbuca/buca/IMG/bucabld_amblem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ebbuca/buca/IMG/bucabld_amblem_100x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B7" w:rsidRDefault="00254CB7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9439E0" w:rsidRPr="00717462" w:rsidRDefault="009439E0" w:rsidP="00E70195">
      <w:pPr>
        <w:pStyle w:val="GvdeMetni"/>
      </w:pPr>
    </w:p>
    <w:p w:rsidR="00AA124F" w:rsidRDefault="00AA124F" w:rsidP="00651693">
      <w:pPr>
        <w:pStyle w:val="GvdeMetni"/>
        <w:jc w:val="center"/>
        <w:rPr>
          <w:b/>
          <w:sz w:val="28"/>
          <w:szCs w:val="28"/>
        </w:rPr>
      </w:pPr>
    </w:p>
    <w:p w:rsidR="0001418E" w:rsidRDefault="00BF0284" w:rsidP="00651693">
      <w:pPr>
        <w:pStyle w:val="GvdeMetni"/>
        <w:jc w:val="center"/>
        <w:rPr>
          <w:b/>
          <w:sz w:val="28"/>
          <w:szCs w:val="28"/>
        </w:rPr>
      </w:pPr>
      <w:r w:rsidRPr="000D602B">
        <w:rPr>
          <w:b/>
          <w:sz w:val="28"/>
          <w:szCs w:val="28"/>
        </w:rPr>
        <w:t>İMAR</w:t>
      </w:r>
      <w:r w:rsidR="0036636F" w:rsidRPr="000D602B">
        <w:rPr>
          <w:b/>
          <w:sz w:val="28"/>
          <w:szCs w:val="28"/>
        </w:rPr>
        <w:t xml:space="preserve"> VE BAYINDIRLIK </w:t>
      </w:r>
      <w:r w:rsidR="000F0486" w:rsidRPr="000D602B">
        <w:rPr>
          <w:b/>
          <w:sz w:val="28"/>
          <w:szCs w:val="28"/>
        </w:rPr>
        <w:t xml:space="preserve">KOMİSYONU KARAR ÖZETİ </w:t>
      </w:r>
    </w:p>
    <w:p w:rsidR="00CE09F7" w:rsidRDefault="00B35157" w:rsidP="00B35157">
      <w:pPr>
        <w:pStyle w:val="GvdeMetni"/>
      </w:pPr>
      <w:r>
        <w:tab/>
      </w:r>
    </w:p>
    <w:p w:rsidR="00B35157" w:rsidRDefault="00B35157" w:rsidP="00B35157">
      <w:pPr>
        <w:pStyle w:val="GvdeMetni"/>
      </w:pPr>
    </w:p>
    <w:p w:rsidR="008F49D1" w:rsidRDefault="008F49D1" w:rsidP="008F49D1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rPr>
          <w:rFonts w:eastAsia="ヒラギノ明朝 Pro W3"/>
        </w:rPr>
        <w:t xml:space="preserve">         </w:t>
      </w:r>
      <w:r w:rsidRPr="00812BC6">
        <w:rPr>
          <w:rFonts w:eastAsia="ヒラギノ明朝 Pro W3"/>
        </w:rPr>
        <w:t>İstem Komisyonumuzca incelenmiş olup;</w:t>
      </w:r>
    </w:p>
    <w:p w:rsidR="008F49D1" w:rsidRDefault="008F49D1" w:rsidP="008F49D1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rPr>
          <w:rFonts w:eastAsia="ヒラギノ明朝 Pro W3"/>
        </w:rPr>
        <w:t xml:space="preserve">   </w:t>
      </w:r>
    </w:p>
    <w:p w:rsidR="008F49D1" w:rsidRPr="008959D4" w:rsidRDefault="008F49D1" w:rsidP="008F49D1">
      <w:pPr>
        <w:jc w:val="both"/>
      </w:pPr>
      <w:r>
        <w:rPr>
          <w:rFonts w:eastAsia="ヒラギノ明朝 Pro W3"/>
        </w:rPr>
        <w:t xml:space="preserve">         </w:t>
      </w:r>
      <w:r>
        <w:t xml:space="preserve">İzmir, Buca İlçesi, Kaynaklar Mahallesi, 20403 ada 1 ve 2812 parsellerden geçen mülkiyeti belediyemize ait içme suyu ilettim hattının uygun olduğuna </w:t>
      </w:r>
      <w:r w:rsidRPr="00995ACE">
        <w:t xml:space="preserve">önerinin </w:t>
      </w:r>
      <w:r w:rsidRPr="009F70D7">
        <w:rPr>
          <w:b/>
        </w:rPr>
        <w:t xml:space="preserve">KABULÜNE </w:t>
      </w:r>
      <w:r w:rsidRPr="00995ACE">
        <w:t xml:space="preserve">Komisyonumuzca oy birliği ile karar verildi. </w:t>
      </w:r>
      <w:r w:rsidRPr="00995ACE">
        <w:rPr>
          <w:b/>
        </w:rPr>
        <w:t>(2</w:t>
      </w:r>
      <w:r>
        <w:rPr>
          <w:b/>
        </w:rPr>
        <w:t>5.12</w:t>
      </w:r>
      <w:r w:rsidRPr="00995ACE">
        <w:rPr>
          <w:b/>
        </w:rPr>
        <w:t>.2019)</w:t>
      </w:r>
      <w:r w:rsidRPr="00995ACE">
        <w:t xml:space="preserve">    </w:t>
      </w:r>
    </w:p>
    <w:p w:rsidR="00C11BBC" w:rsidRPr="00E44501" w:rsidRDefault="00C11BBC" w:rsidP="00C11BBC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</w:p>
    <w:p w:rsidR="00B33255" w:rsidRPr="00E44501" w:rsidRDefault="00B33255" w:rsidP="00B33255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</w:p>
    <w:p w:rsidR="002E7208" w:rsidRPr="00E44501" w:rsidRDefault="002E7208" w:rsidP="002E7208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  <w:r w:rsidRPr="00E44501">
        <w:rPr>
          <w:rFonts w:eastAsia="ヒラギノ明朝 Pro W3"/>
        </w:rPr>
        <w:tab/>
      </w:r>
    </w:p>
    <w:p w:rsidR="002E7208" w:rsidRPr="00941BA6" w:rsidRDefault="002E7208" w:rsidP="002E7208">
      <w:pPr>
        <w:ind w:firstLine="708"/>
        <w:jc w:val="both"/>
      </w:pPr>
    </w:p>
    <w:p w:rsidR="002E7208" w:rsidRDefault="002E7208" w:rsidP="00FC2A60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İlhan DAL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İmar ve Bayındırlık Komisyonu Başkanı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 Ziya AKSU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Doğan SARIKAYA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    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Hüseyin DUYAN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Hüseyin PAŞAOĞLU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sectPr w:rsidR="0068697F" w:rsidSect="0001418E">
      <w:footerReference w:type="default" r:id="rId9"/>
      <w:footnotePr>
        <w:pos w:val="beneathText"/>
      </w:footnotePr>
      <w:pgSz w:w="11905" w:h="16837"/>
      <w:pgMar w:top="42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11" w:rsidRDefault="00F95C11" w:rsidP="00651693">
      <w:r>
        <w:separator/>
      </w:r>
    </w:p>
  </w:endnote>
  <w:endnote w:type="continuationSeparator" w:id="0">
    <w:p w:rsidR="00F95C11" w:rsidRDefault="00F95C11" w:rsidP="0065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93" w:rsidRDefault="00651693">
    <w:pPr>
      <w:pStyle w:val="Altbilgi"/>
      <w:jc w:val="center"/>
    </w:pPr>
  </w:p>
  <w:p w:rsidR="00651693" w:rsidRDefault="006516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11" w:rsidRDefault="00F95C11" w:rsidP="00651693">
      <w:r>
        <w:separator/>
      </w:r>
    </w:p>
  </w:footnote>
  <w:footnote w:type="continuationSeparator" w:id="0">
    <w:p w:rsidR="00F95C11" w:rsidRDefault="00F95C11" w:rsidP="0065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0195"/>
    <w:rsid w:val="00013202"/>
    <w:rsid w:val="0001418E"/>
    <w:rsid w:val="00025C92"/>
    <w:rsid w:val="000264BE"/>
    <w:rsid w:val="0003569C"/>
    <w:rsid w:val="000400DA"/>
    <w:rsid w:val="00042073"/>
    <w:rsid w:val="00043444"/>
    <w:rsid w:val="000446F3"/>
    <w:rsid w:val="000476A5"/>
    <w:rsid w:val="00055902"/>
    <w:rsid w:val="0006731B"/>
    <w:rsid w:val="00073F79"/>
    <w:rsid w:val="00081D2A"/>
    <w:rsid w:val="00082C9B"/>
    <w:rsid w:val="0008316F"/>
    <w:rsid w:val="00085940"/>
    <w:rsid w:val="0008749B"/>
    <w:rsid w:val="00091FE0"/>
    <w:rsid w:val="000950C5"/>
    <w:rsid w:val="000A4142"/>
    <w:rsid w:val="000A5911"/>
    <w:rsid w:val="000A665E"/>
    <w:rsid w:val="000B47C3"/>
    <w:rsid w:val="000B7F2A"/>
    <w:rsid w:val="000C484E"/>
    <w:rsid w:val="000C58CC"/>
    <w:rsid w:val="000C5A96"/>
    <w:rsid w:val="000D1DC4"/>
    <w:rsid w:val="000D2C31"/>
    <w:rsid w:val="000D602B"/>
    <w:rsid w:val="000E1EF0"/>
    <w:rsid w:val="000F0486"/>
    <w:rsid w:val="000F1B2A"/>
    <w:rsid w:val="0010012E"/>
    <w:rsid w:val="00103116"/>
    <w:rsid w:val="0012445F"/>
    <w:rsid w:val="00141018"/>
    <w:rsid w:val="00152621"/>
    <w:rsid w:val="001552CA"/>
    <w:rsid w:val="00155AE8"/>
    <w:rsid w:val="00165AD8"/>
    <w:rsid w:val="0017547D"/>
    <w:rsid w:val="00181D6B"/>
    <w:rsid w:val="001A685A"/>
    <w:rsid w:val="001B33D9"/>
    <w:rsid w:val="001C02DE"/>
    <w:rsid w:val="001E24E9"/>
    <w:rsid w:val="001F0567"/>
    <w:rsid w:val="001F0AB7"/>
    <w:rsid w:val="001F24AB"/>
    <w:rsid w:val="001F35CB"/>
    <w:rsid w:val="00203D8A"/>
    <w:rsid w:val="00210564"/>
    <w:rsid w:val="00220675"/>
    <w:rsid w:val="0022424A"/>
    <w:rsid w:val="00227B0A"/>
    <w:rsid w:val="00233498"/>
    <w:rsid w:val="0023671D"/>
    <w:rsid w:val="00247E5A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E7208"/>
    <w:rsid w:val="002F1917"/>
    <w:rsid w:val="002F2EF4"/>
    <w:rsid w:val="003015BE"/>
    <w:rsid w:val="00302069"/>
    <w:rsid w:val="0030715A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96C0E"/>
    <w:rsid w:val="003A034D"/>
    <w:rsid w:val="003A34B3"/>
    <w:rsid w:val="003B33B6"/>
    <w:rsid w:val="003C0554"/>
    <w:rsid w:val="003C08E9"/>
    <w:rsid w:val="003C159F"/>
    <w:rsid w:val="003C52FC"/>
    <w:rsid w:val="003D726E"/>
    <w:rsid w:val="003E12AD"/>
    <w:rsid w:val="003E3488"/>
    <w:rsid w:val="003E3D7B"/>
    <w:rsid w:val="003F1D92"/>
    <w:rsid w:val="003F5BB7"/>
    <w:rsid w:val="00403781"/>
    <w:rsid w:val="00414EE3"/>
    <w:rsid w:val="00421E08"/>
    <w:rsid w:val="00435CC8"/>
    <w:rsid w:val="00450917"/>
    <w:rsid w:val="004533D4"/>
    <w:rsid w:val="00464920"/>
    <w:rsid w:val="004724D3"/>
    <w:rsid w:val="004740B9"/>
    <w:rsid w:val="004823DF"/>
    <w:rsid w:val="004858AC"/>
    <w:rsid w:val="00486919"/>
    <w:rsid w:val="004B3037"/>
    <w:rsid w:val="004C1B4A"/>
    <w:rsid w:val="004D1B8B"/>
    <w:rsid w:val="004E2678"/>
    <w:rsid w:val="004F0294"/>
    <w:rsid w:val="004F5322"/>
    <w:rsid w:val="00511EA9"/>
    <w:rsid w:val="00512E33"/>
    <w:rsid w:val="00513148"/>
    <w:rsid w:val="005149AA"/>
    <w:rsid w:val="005164BB"/>
    <w:rsid w:val="00522D90"/>
    <w:rsid w:val="00526E5F"/>
    <w:rsid w:val="00533895"/>
    <w:rsid w:val="00533A65"/>
    <w:rsid w:val="0053423E"/>
    <w:rsid w:val="005413D0"/>
    <w:rsid w:val="005615D4"/>
    <w:rsid w:val="00561F94"/>
    <w:rsid w:val="00582B4E"/>
    <w:rsid w:val="005A1851"/>
    <w:rsid w:val="005C6B9A"/>
    <w:rsid w:val="005E1BBA"/>
    <w:rsid w:val="005F300A"/>
    <w:rsid w:val="005F7D05"/>
    <w:rsid w:val="006023DF"/>
    <w:rsid w:val="006077C8"/>
    <w:rsid w:val="00611999"/>
    <w:rsid w:val="00612712"/>
    <w:rsid w:val="00626C20"/>
    <w:rsid w:val="00636C53"/>
    <w:rsid w:val="00640073"/>
    <w:rsid w:val="00642795"/>
    <w:rsid w:val="00647CB0"/>
    <w:rsid w:val="00651693"/>
    <w:rsid w:val="00662571"/>
    <w:rsid w:val="0067568A"/>
    <w:rsid w:val="00681311"/>
    <w:rsid w:val="00681F7A"/>
    <w:rsid w:val="0068697F"/>
    <w:rsid w:val="006906F8"/>
    <w:rsid w:val="006928CA"/>
    <w:rsid w:val="0069659B"/>
    <w:rsid w:val="006B5F35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B45"/>
    <w:rsid w:val="007517F5"/>
    <w:rsid w:val="00753653"/>
    <w:rsid w:val="00755D0A"/>
    <w:rsid w:val="00760960"/>
    <w:rsid w:val="0076496F"/>
    <w:rsid w:val="00774649"/>
    <w:rsid w:val="00787DF9"/>
    <w:rsid w:val="0079073B"/>
    <w:rsid w:val="0079524B"/>
    <w:rsid w:val="007A5324"/>
    <w:rsid w:val="007A5A28"/>
    <w:rsid w:val="007B3F8D"/>
    <w:rsid w:val="007B6E6F"/>
    <w:rsid w:val="007C3244"/>
    <w:rsid w:val="007C7529"/>
    <w:rsid w:val="007C752C"/>
    <w:rsid w:val="007D049A"/>
    <w:rsid w:val="007D18C0"/>
    <w:rsid w:val="007D7247"/>
    <w:rsid w:val="007F1978"/>
    <w:rsid w:val="007F2E52"/>
    <w:rsid w:val="007F34A6"/>
    <w:rsid w:val="00802D78"/>
    <w:rsid w:val="00811CCD"/>
    <w:rsid w:val="00814B4B"/>
    <w:rsid w:val="00816B09"/>
    <w:rsid w:val="008223EB"/>
    <w:rsid w:val="008239A4"/>
    <w:rsid w:val="008360ED"/>
    <w:rsid w:val="00837B4E"/>
    <w:rsid w:val="00840797"/>
    <w:rsid w:val="008468BA"/>
    <w:rsid w:val="008571AA"/>
    <w:rsid w:val="00864FF8"/>
    <w:rsid w:val="0086579E"/>
    <w:rsid w:val="008663DE"/>
    <w:rsid w:val="008665B4"/>
    <w:rsid w:val="00871DAB"/>
    <w:rsid w:val="008823D5"/>
    <w:rsid w:val="008842F5"/>
    <w:rsid w:val="00890905"/>
    <w:rsid w:val="00897C7A"/>
    <w:rsid w:val="008C2B96"/>
    <w:rsid w:val="008C5606"/>
    <w:rsid w:val="008D0D69"/>
    <w:rsid w:val="008E1B82"/>
    <w:rsid w:val="008F49D1"/>
    <w:rsid w:val="008F57A3"/>
    <w:rsid w:val="008F74F8"/>
    <w:rsid w:val="00904731"/>
    <w:rsid w:val="00905004"/>
    <w:rsid w:val="00915626"/>
    <w:rsid w:val="00920B1F"/>
    <w:rsid w:val="00932E00"/>
    <w:rsid w:val="009439E0"/>
    <w:rsid w:val="00947FFE"/>
    <w:rsid w:val="00952185"/>
    <w:rsid w:val="00953E61"/>
    <w:rsid w:val="00967947"/>
    <w:rsid w:val="00975550"/>
    <w:rsid w:val="00977B3D"/>
    <w:rsid w:val="009840D0"/>
    <w:rsid w:val="009855BE"/>
    <w:rsid w:val="009B0EFE"/>
    <w:rsid w:val="009B1D99"/>
    <w:rsid w:val="009C5862"/>
    <w:rsid w:val="009D3285"/>
    <w:rsid w:val="009D347D"/>
    <w:rsid w:val="009E506C"/>
    <w:rsid w:val="009F08DF"/>
    <w:rsid w:val="00A02471"/>
    <w:rsid w:val="00A11FD6"/>
    <w:rsid w:val="00A23E8A"/>
    <w:rsid w:val="00A279E0"/>
    <w:rsid w:val="00A36CEE"/>
    <w:rsid w:val="00A40986"/>
    <w:rsid w:val="00A52D80"/>
    <w:rsid w:val="00A65A88"/>
    <w:rsid w:val="00A678F3"/>
    <w:rsid w:val="00A755EC"/>
    <w:rsid w:val="00A9209E"/>
    <w:rsid w:val="00AA124F"/>
    <w:rsid w:val="00AA3650"/>
    <w:rsid w:val="00AC3389"/>
    <w:rsid w:val="00AE4C6A"/>
    <w:rsid w:val="00AE6A18"/>
    <w:rsid w:val="00B01512"/>
    <w:rsid w:val="00B12249"/>
    <w:rsid w:val="00B13E2A"/>
    <w:rsid w:val="00B30475"/>
    <w:rsid w:val="00B3068A"/>
    <w:rsid w:val="00B33255"/>
    <w:rsid w:val="00B35157"/>
    <w:rsid w:val="00B4156E"/>
    <w:rsid w:val="00B442CD"/>
    <w:rsid w:val="00B4760F"/>
    <w:rsid w:val="00B54CE8"/>
    <w:rsid w:val="00B60210"/>
    <w:rsid w:val="00B90488"/>
    <w:rsid w:val="00B91BA3"/>
    <w:rsid w:val="00B94A5E"/>
    <w:rsid w:val="00BA6B27"/>
    <w:rsid w:val="00BB0666"/>
    <w:rsid w:val="00BB0A9E"/>
    <w:rsid w:val="00BB641E"/>
    <w:rsid w:val="00BC6C15"/>
    <w:rsid w:val="00BD227D"/>
    <w:rsid w:val="00BD558A"/>
    <w:rsid w:val="00BF0284"/>
    <w:rsid w:val="00BF75B9"/>
    <w:rsid w:val="00C0151D"/>
    <w:rsid w:val="00C05A03"/>
    <w:rsid w:val="00C11A3B"/>
    <w:rsid w:val="00C11BBC"/>
    <w:rsid w:val="00C1383A"/>
    <w:rsid w:val="00C3095A"/>
    <w:rsid w:val="00C31FCC"/>
    <w:rsid w:val="00C42CFF"/>
    <w:rsid w:val="00C43300"/>
    <w:rsid w:val="00C4633A"/>
    <w:rsid w:val="00C504B7"/>
    <w:rsid w:val="00C51D52"/>
    <w:rsid w:val="00C638C4"/>
    <w:rsid w:val="00C65B81"/>
    <w:rsid w:val="00C67824"/>
    <w:rsid w:val="00C81E77"/>
    <w:rsid w:val="00C86D19"/>
    <w:rsid w:val="00C91EE5"/>
    <w:rsid w:val="00C9256F"/>
    <w:rsid w:val="00C93AF4"/>
    <w:rsid w:val="00C97433"/>
    <w:rsid w:val="00CA276F"/>
    <w:rsid w:val="00CB0CC7"/>
    <w:rsid w:val="00CB56A7"/>
    <w:rsid w:val="00CC400C"/>
    <w:rsid w:val="00CC41F6"/>
    <w:rsid w:val="00CD0222"/>
    <w:rsid w:val="00CD321D"/>
    <w:rsid w:val="00CD572D"/>
    <w:rsid w:val="00CD6C25"/>
    <w:rsid w:val="00CD759E"/>
    <w:rsid w:val="00CE09F7"/>
    <w:rsid w:val="00CF6504"/>
    <w:rsid w:val="00D01739"/>
    <w:rsid w:val="00D0762C"/>
    <w:rsid w:val="00D10CA2"/>
    <w:rsid w:val="00D15807"/>
    <w:rsid w:val="00D16C43"/>
    <w:rsid w:val="00D1789C"/>
    <w:rsid w:val="00D31E5A"/>
    <w:rsid w:val="00D501DE"/>
    <w:rsid w:val="00D543E7"/>
    <w:rsid w:val="00D5534B"/>
    <w:rsid w:val="00D634EE"/>
    <w:rsid w:val="00D732A1"/>
    <w:rsid w:val="00D7587B"/>
    <w:rsid w:val="00D76C2E"/>
    <w:rsid w:val="00D80AC8"/>
    <w:rsid w:val="00DB0555"/>
    <w:rsid w:val="00DB263A"/>
    <w:rsid w:val="00DD0187"/>
    <w:rsid w:val="00DD5BB0"/>
    <w:rsid w:val="00DE2B9C"/>
    <w:rsid w:val="00DE5103"/>
    <w:rsid w:val="00DE78DA"/>
    <w:rsid w:val="00E14A09"/>
    <w:rsid w:val="00E15706"/>
    <w:rsid w:val="00E24F16"/>
    <w:rsid w:val="00E27C47"/>
    <w:rsid w:val="00E32FB4"/>
    <w:rsid w:val="00E517BE"/>
    <w:rsid w:val="00E70195"/>
    <w:rsid w:val="00E75807"/>
    <w:rsid w:val="00E83326"/>
    <w:rsid w:val="00E84834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70ABA"/>
    <w:rsid w:val="00F95C11"/>
    <w:rsid w:val="00F96DA2"/>
    <w:rsid w:val="00FA2D09"/>
    <w:rsid w:val="00FB12EA"/>
    <w:rsid w:val="00FC2A60"/>
    <w:rsid w:val="00FC2F73"/>
    <w:rsid w:val="00FC4271"/>
    <w:rsid w:val="00FC7159"/>
    <w:rsid w:val="00FD1C7B"/>
    <w:rsid w:val="00FE49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rsid w:val="00651693"/>
    <w:rPr>
      <w:rFonts w:eastAsia="Arial Unicode MS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51693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cansu.moldur</cp:lastModifiedBy>
  <cp:revision>21</cp:revision>
  <cp:lastPrinted>2017-09-21T13:36:00Z</cp:lastPrinted>
  <dcterms:created xsi:type="dcterms:W3CDTF">2019-01-08T07:16:00Z</dcterms:created>
  <dcterms:modified xsi:type="dcterms:W3CDTF">2019-12-23T06:40:00Z</dcterms:modified>
</cp:coreProperties>
</file>