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B" w:rsidRDefault="007F1978" w:rsidP="007F1978">
      <w:pPr>
        <w:pStyle w:val="GvdeMetni"/>
        <w:ind w:left="142"/>
      </w:pPr>
      <w:r>
        <w:rPr>
          <w:noProof/>
          <w:lang w:eastAsia="tr-T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80010</wp:posOffset>
            </wp:positionV>
            <wp:extent cx="1038224" cy="657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47" cy="65749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95" w:rsidRPr="003C52FC">
        <w:rPr>
          <w:b/>
          <w:bCs/>
        </w:rPr>
        <w:t xml:space="preserve">  </w:t>
      </w:r>
      <w:r w:rsidR="00753653">
        <w:rPr>
          <w:noProof/>
          <w:lang w:eastAsia="tr-TR" w:bidi="ar-SA"/>
        </w:rPr>
        <w:drawing>
          <wp:inline distT="0" distB="0" distL="0" distR="0">
            <wp:extent cx="819150" cy="752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8A" w:rsidRDefault="00FC2F73" w:rsidP="00E70195">
      <w:pPr>
        <w:pStyle w:val="GvdeMetni"/>
      </w:pPr>
      <w:r>
        <w:t xml:space="preserve"> </w:t>
      </w:r>
    </w:p>
    <w:p w:rsidR="009439E0" w:rsidRPr="00717462" w:rsidRDefault="009439E0" w:rsidP="00E70195">
      <w:pPr>
        <w:pStyle w:val="GvdeMetni"/>
      </w:pPr>
    </w:p>
    <w:p w:rsidR="002C48BA" w:rsidRPr="000D602B" w:rsidRDefault="00BF0284" w:rsidP="00C43300">
      <w:pPr>
        <w:pStyle w:val="GvdeMetni"/>
        <w:jc w:val="center"/>
        <w:rPr>
          <w:rFonts w:eastAsia="Times New Roman" w:cs="Times New Roman"/>
          <w:kern w:val="0"/>
          <w:sz w:val="28"/>
          <w:szCs w:val="28"/>
          <w:lang w:eastAsia="tr-TR" w:bidi="ar-SA"/>
        </w:rPr>
      </w:pPr>
      <w:proofErr w:type="gramStart"/>
      <w:r w:rsidRPr="000D602B">
        <w:rPr>
          <w:b/>
          <w:sz w:val="28"/>
          <w:szCs w:val="28"/>
        </w:rPr>
        <w:t>İMAR</w:t>
      </w:r>
      <w:r w:rsidR="000F0486" w:rsidRPr="000D602B">
        <w:rPr>
          <w:b/>
          <w:sz w:val="28"/>
          <w:szCs w:val="28"/>
        </w:rPr>
        <w:t xml:space="preserve"> </w:t>
      </w:r>
      <w:r w:rsidR="0036636F" w:rsidRPr="000D602B">
        <w:rPr>
          <w:b/>
          <w:sz w:val="28"/>
          <w:szCs w:val="28"/>
        </w:rPr>
        <w:t xml:space="preserve"> VE</w:t>
      </w:r>
      <w:proofErr w:type="gramEnd"/>
      <w:r w:rsidR="0036636F" w:rsidRPr="000D602B">
        <w:rPr>
          <w:b/>
          <w:sz w:val="28"/>
          <w:szCs w:val="28"/>
        </w:rPr>
        <w:t xml:space="preserve"> BAYINDIRLIK </w:t>
      </w:r>
      <w:r w:rsidR="000F0486" w:rsidRPr="000D602B">
        <w:rPr>
          <w:b/>
          <w:sz w:val="28"/>
          <w:szCs w:val="28"/>
        </w:rPr>
        <w:t xml:space="preserve">KOMİSYONU KARAR ÖZETİ </w:t>
      </w:r>
    </w:p>
    <w:p w:rsidR="002B7161" w:rsidRDefault="002B7161" w:rsidP="002C48BA">
      <w:pPr>
        <w:tabs>
          <w:tab w:val="left" w:pos="566"/>
        </w:tabs>
        <w:spacing w:line="240" w:lineRule="exact"/>
        <w:jc w:val="both"/>
      </w:pPr>
    </w:p>
    <w:p w:rsidR="00075927" w:rsidRDefault="00075927" w:rsidP="002C48BA">
      <w:pPr>
        <w:tabs>
          <w:tab w:val="left" w:pos="566"/>
        </w:tabs>
        <w:spacing w:line="240" w:lineRule="exact"/>
        <w:jc w:val="both"/>
      </w:pPr>
    </w:p>
    <w:p w:rsidR="002B7161" w:rsidRPr="002B7161" w:rsidRDefault="002B7161" w:rsidP="002B7161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2B7161">
        <w:rPr>
          <w:rFonts w:eastAsia="Times New Roman" w:cs="Times New Roman"/>
          <w:kern w:val="0"/>
          <w:lang w:eastAsia="ar-SA" w:bidi="ar-SA"/>
        </w:rPr>
        <w:t>İstem Komisyonumuzca incelenmiş olup;</w:t>
      </w:r>
    </w:p>
    <w:p w:rsidR="002B7161" w:rsidRPr="002B7161" w:rsidRDefault="002B7161" w:rsidP="002B7161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2B7161" w:rsidRPr="002B7161" w:rsidRDefault="002B7161" w:rsidP="002B7161">
      <w:pPr>
        <w:widowControl/>
        <w:ind w:firstLine="708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2B7161">
        <w:rPr>
          <w:rFonts w:eastAsia="Times New Roman" w:cs="Times New Roman"/>
          <w:kern w:val="0"/>
          <w:lang w:eastAsia="ar-SA" w:bidi="ar-SA"/>
        </w:rPr>
        <w:t>290/11, 678/4 sokakların Planlı Alanlar Tip Yönetmeliği’nin 19. Maddesinin f-1 bendi gereğince,  zemin katta Yol Boyu Ticaret Teşekkül etmiş olarak belirlenmesinin talep edildiği,</w:t>
      </w:r>
    </w:p>
    <w:p w:rsidR="002B7161" w:rsidRPr="002B7161" w:rsidRDefault="002B7161" w:rsidP="002B7161">
      <w:pPr>
        <w:widowControl/>
        <w:tabs>
          <w:tab w:val="left" w:pos="0"/>
        </w:tabs>
        <w:ind w:left="567" w:right="141" w:hanging="567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2B7161" w:rsidRPr="002B7161" w:rsidRDefault="002B7161" w:rsidP="002B7161">
      <w:pPr>
        <w:widowControl/>
        <w:ind w:firstLine="708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2B7161">
        <w:rPr>
          <w:rFonts w:eastAsia="Times New Roman" w:cs="Times New Roman"/>
          <w:kern w:val="0"/>
          <w:lang w:eastAsia="ar-SA" w:bidi="ar-SA"/>
        </w:rPr>
        <w:t xml:space="preserve">Cumhuriyet Halk Partili Meclis üyesi Ali </w:t>
      </w:r>
      <w:proofErr w:type="spellStart"/>
      <w:proofErr w:type="gramStart"/>
      <w:r w:rsidRPr="002B7161">
        <w:rPr>
          <w:rFonts w:eastAsia="Times New Roman" w:cs="Times New Roman"/>
          <w:kern w:val="0"/>
          <w:lang w:eastAsia="ar-SA" w:bidi="ar-SA"/>
        </w:rPr>
        <w:t>GÜZEL’in</w:t>
      </w:r>
      <w:proofErr w:type="spellEnd"/>
      <w:r w:rsidRPr="002B7161">
        <w:rPr>
          <w:rFonts w:eastAsia="Times New Roman" w:cs="Times New Roman"/>
          <w:kern w:val="0"/>
          <w:lang w:eastAsia="ar-SA" w:bidi="ar-SA"/>
        </w:rPr>
        <w:t xml:space="preserve">  290</w:t>
      </w:r>
      <w:proofErr w:type="gramEnd"/>
      <w:r w:rsidRPr="002B7161">
        <w:rPr>
          <w:rFonts w:eastAsia="Times New Roman" w:cs="Times New Roman"/>
          <w:kern w:val="0"/>
          <w:lang w:eastAsia="ar-SA" w:bidi="ar-SA"/>
        </w:rPr>
        <w:t xml:space="preserve">/11 sokağın  imar planında 7 metre olması, bunun da trafik akışını aksatacağı, ulaşımı zora sokacağı ve otopark yetersizliğine neden olacağı düşünüldüğünden şartlı kabul oyuna  karşın,  </w:t>
      </w:r>
      <w:r w:rsidR="000060CD">
        <w:rPr>
          <w:rFonts w:eastAsia="Times New Roman" w:cs="Times New Roman"/>
          <w:kern w:val="0"/>
          <w:lang w:eastAsia="ar-SA" w:bidi="ar-SA"/>
        </w:rPr>
        <w:t>t</w:t>
      </w:r>
      <w:bookmarkStart w:id="0" w:name="_GoBack"/>
      <w:bookmarkEnd w:id="0"/>
      <w:r w:rsidRPr="002B7161">
        <w:rPr>
          <w:rFonts w:eastAsia="Times New Roman" w:cs="Times New Roman"/>
          <w:kern w:val="0"/>
          <w:lang w:eastAsia="ar-SA" w:bidi="ar-SA"/>
        </w:rPr>
        <w:t xml:space="preserve">alep edilen tüm sokakların </w:t>
      </w:r>
      <w:r w:rsidRPr="002B7161">
        <w:rPr>
          <w:rFonts w:eastAsia="Times New Roman" w:cs="Times New Roman"/>
          <w:b/>
          <w:kern w:val="0"/>
          <w:lang w:eastAsia="ar-SA" w:bidi="ar-SA"/>
        </w:rPr>
        <w:t>“Kentsel Sit Alanı”</w:t>
      </w:r>
      <w:r w:rsidRPr="002B7161">
        <w:rPr>
          <w:rFonts w:eastAsia="Times New Roman" w:cs="Times New Roman"/>
          <w:kern w:val="0"/>
          <w:lang w:eastAsia="ar-SA" w:bidi="ar-SA"/>
        </w:rPr>
        <w:t xml:space="preserve">  ve </w:t>
      </w:r>
      <w:r w:rsidRPr="002B7161">
        <w:rPr>
          <w:rFonts w:eastAsia="Times New Roman" w:cs="Times New Roman"/>
          <w:b/>
          <w:kern w:val="0"/>
          <w:lang w:eastAsia="ar-SA" w:bidi="ar-SA"/>
        </w:rPr>
        <w:t>“TM ve TM1 Koşullu Konut Alanları”</w:t>
      </w:r>
      <w:r w:rsidRPr="002B7161">
        <w:rPr>
          <w:rFonts w:eastAsia="Times New Roman" w:cs="Times New Roman"/>
          <w:kern w:val="0"/>
          <w:lang w:eastAsia="ar-SA" w:bidi="ar-SA"/>
        </w:rPr>
        <w:t xml:space="preserve"> dışında kalan kısmında zemin katta Yol Boyu Ticaret Teşekkül etmiş olarak belirlenmesinin,  </w:t>
      </w:r>
      <w:r w:rsidRPr="002B7161">
        <w:rPr>
          <w:rFonts w:eastAsia="Times New Roman" w:cs="Times New Roman"/>
          <w:b/>
          <w:kern w:val="0"/>
          <w:lang w:eastAsia="ar-SA" w:bidi="ar-SA"/>
        </w:rPr>
        <w:t>KABULÜNE</w:t>
      </w:r>
      <w:r w:rsidRPr="002B7161">
        <w:rPr>
          <w:rFonts w:eastAsia="Times New Roman" w:cs="Times New Roman"/>
          <w:kern w:val="0"/>
          <w:lang w:eastAsia="ar-SA" w:bidi="ar-SA"/>
        </w:rPr>
        <w:t xml:space="preserve"> oy çokluğu ile karar verildi. </w:t>
      </w:r>
      <w:r w:rsidRPr="002B7161">
        <w:rPr>
          <w:rFonts w:eastAsia="Times New Roman" w:cs="Times New Roman"/>
          <w:b/>
          <w:kern w:val="0"/>
          <w:lang w:eastAsia="ar-SA" w:bidi="ar-SA"/>
        </w:rPr>
        <w:t xml:space="preserve">(19.10.2018)  </w:t>
      </w:r>
    </w:p>
    <w:p w:rsidR="00BD558A" w:rsidRDefault="002B7161" w:rsidP="002B7161">
      <w:pPr>
        <w:tabs>
          <w:tab w:val="left" w:pos="566"/>
        </w:tabs>
        <w:spacing w:line="240" w:lineRule="exact"/>
        <w:jc w:val="both"/>
        <w:rPr>
          <w:b/>
        </w:rPr>
      </w:pPr>
      <w:r>
        <w:tab/>
      </w:r>
      <w:r>
        <w:rPr>
          <w:b/>
        </w:rPr>
        <w:tab/>
      </w:r>
    </w:p>
    <w:p w:rsidR="007B3F8D" w:rsidRDefault="007B3F8D" w:rsidP="004F5322">
      <w:pPr>
        <w:tabs>
          <w:tab w:val="left" w:pos="566"/>
        </w:tabs>
        <w:spacing w:line="240" w:lineRule="exact"/>
        <w:jc w:val="center"/>
        <w:rPr>
          <w:b/>
        </w:rPr>
      </w:pPr>
    </w:p>
    <w:p w:rsidR="004F5322" w:rsidRPr="004F5322" w:rsidRDefault="004F5322" w:rsidP="004F5322">
      <w:pPr>
        <w:tabs>
          <w:tab w:val="left" w:pos="566"/>
        </w:tabs>
        <w:spacing w:line="240" w:lineRule="exact"/>
        <w:jc w:val="center"/>
        <w:rPr>
          <w:b/>
        </w:rPr>
      </w:pPr>
      <w:r w:rsidRPr="004F5322">
        <w:rPr>
          <w:b/>
        </w:rPr>
        <w:t>İlhan DAL</w:t>
      </w:r>
    </w:p>
    <w:p w:rsidR="004F5322" w:rsidRPr="004F5322" w:rsidRDefault="004F5322" w:rsidP="004F5322">
      <w:pPr>
        <w:tabs>
          <w:tab w:val="left" w:pos="566"/>
        </w:tabs>
        <w:spacing w:line="240" w:lineRule="exact"/>
        <w:jc w:val="center"/>
        <w:rPr>
          <w:b/>
        </w:rPr>
      </w:pPr>
      <w:r w:rsidRPr="004F5322">
        <w:rPr>
          <w:b/>
        </w:rPr>
        <w:t xml:space="preserve">İmar ve </w:t>
      </w:r>
      <w:proofErr w:type="gramStart"/>
      <w:r w:rsidRPr="004F5322">
        <w:rPr>
          <w:b/>
        </w:rPr>
        <w:t>Bayındırlık  Komisyonu</w:t>
      </w:r>
      <w:proofErr w:type="gramEnd"/>
      <w:r w:rsidRPr="004F5322">
        <w:rPr>
          <w:b/>
        </w:rPr>
        <w:t xml:space="preserve"> Başkanı</w:t>
      </w:r>
    </w:p>
    <w:p w:rsidR="004F5322" w:rsidRPr="004F5322" w:rsidRDefault="004F5322" w:rsidP="004F5322">
      <w:pPr>
        <w:tabs>
          <w:tab w:val="left" w:pos="566"/>
        </w:tabs>
        <w:spacing w:line="240" w:lineRule="exact"/>
        <w:jc w:val="center"/>
        <w:rPr>
          <w:b/>
        </w:rPr>
      </w:pPr>
    </w:p>
    <w:p w:rsidR="00287A93" w:rsidRDefault="00287A93" w:rsidP="009439E0">
      <w:pPr>
        <w:tabs>
          <w:tab w:val="left" w:pos="566"/>
        </w:tabs>
        <w:spacing w:line="240" w:lineRule="exact"/>
        <w:jc w:val="both"/>
        <w:rPr>
          <w:b/>
        </w:rPr>
      </w:pPr>
    </w:p>
    <w:p w:rsidR="00D5534B" w:rsidRDefault="00D5534B" w:rsidP="006F6FD7">
      <w:pPr>
        <w:tabs>
          <w:tab w:val="left" w:pos="3969"/>
        </w:tabs>
        <w:ind w:left="4230"/>
        <w:rPr>
          <w:b/>
        </w:rPr>
      </w:pPr>
    </w:p>
    <w:p w:rsidR="006F6FD7" w:rsidRPr="00F419C1" w:rsidRDefault="00254CB7" w:rsidP="0036636F">
      <w:pPr>
        <w:tabs>
          <w:tab w:val="left" w:pos="3969"/>
        </w:tabs>
        <w:rPr>
          <w:b/>
        </w:rPr>
      </w:pPr>
      <w:r>
        <w:rPr>
          <w:b/>
        </w:rPr>
        <w:t xml:space="preserve">  </w:t>
      </w: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>Ali GÜZEL</w:t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Serkan KALMAZ</w:t>
      </w:r>
    </w:p>
    <w:p w:rsidR="0036636F" w:rsidRPr="0036636F" w:rsidRDefault="0036636F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 xml:space="preserve">       </w:t>
      </w:r>
    </w:p>
    <w:p w:rsidR="00BD558A" w:rsidRDefault="00BD558A" w:rsidP="0036636F">
      <w:pPr>
        <w:rPr>
          <w:b/>
        </w:rPr>
      </w:pPr>
    </w:p>
    <w:p w:rsidR="0036636F" w:rsidRDefault="0036636F" w:rsidP="0036636F">
      <w:pPr>
        <w:rPr>
          <w:b/>
        </w:rPr>
      </w:pPr>
    </w:p>
    <w:p w:rsidR="002B7161" w:rsidRDefault="002B7161" w:rsidP="0036636F">
      <w:pPr>
        <w:rPr>
          <w:b/>
        </w:rPr>
      </w:pPr>
    </w:p>
    <w:p w:rsidR="00075927" w:rsidRPr="0036636F" w:rsidRDefault="00075927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</w:p>
    <w:p w:rsidR="006F6FD7" w:rsidRPr="0036636F" w:rsidRDefault="0036636F" w:rsidP="0036636F">
      <w:pPr>
        <w:rPr>
          <w:b/>
        </w:rPr>
      </w:pPr>
      <w:r w:rsidRPr="0036636F">
        <w:rPr>
          <w:b/>
        </w:rPr>
        <w:t>M. Alper GÜLDALI</w:t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   </w:t>
      </w:r>
      <w:r w:rsidR="00B3068A">
        <w:rPr>
          <w:b/>
        </w:rPr>
        <w:t xml:space="preserve">                                </w:t>
      </w:r>
      <w:r w:rsidRPr="0036636F">
        <w:rPr>
          <w:b/>
        </w:rPr>
        <w:t xml:space="preserve"> Serkan ELÇİ</w:t>
      </w:r>
    </w:p>
    <w:sectPr w:rsidR="006F6FD7" w:rsidRPr="0036636F" w:rsidSect="00B3068A">
      <w:footnotePr>
        <w:pos w:val="beneathText"/>
      </w:footnotePr>
      <w:pgSz w:w="11905" w:h="16837"/>
      <w:pgMar w:top="127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5"/>
    <w:rsid w:val="000060CD"/>
    <w:rsid w:val="00013202"/>
    <w:rsid w:val="00025C92"/>
    <w:rsid w:val="000264BE"/>
    <w:rsid w:val="0003569C"/>
    <w:rsid w:val="000400DA"/>
    <w:rsid w:val="00043444"/>
    <w:rsid w:val="000446F3"/>
    <w:rsid w:val="000476A5"/>
    <w:rsid w:val="00055902"/>
    <w:rsid w:val="0006731B"/>
    <w:rsid w:val="00073F79"/>
    <w:rsid w:val="00075927"/>
    <w:rsid w:val="00081D2A"/>
    <w:rsid w:val="00082C9B"/>
    <w:rsid w:val="0008316F"/>
    <w:rsid w:val="00085940"/>
    <w:rsid w:val="0008749B"/>
    <w:rsid w:val="000950C5"/>
    <w:rsid w:val="000A4142"/>
    <w:rsid w:val="000A5911"/>
    <w:rsid w:val="000B47C3"/>
    <w:rsid w:val="000B7F2A"/>
    <w:rsid w:val="000C484E"/>
    <w:rsid w:val="000C58CC"/>
    <w:rsid w:val="000C5A96"/>
    <w:rsid w:val="000D1DC4"/>
    <w:rsid w:val="000D2C31"/>
    <w:rsid w:val="000D602B"/>
    <w:rsid w:val="000E1EF0"/>
    <w:rsid w:val="000F0486"/>
    <w:rsid w:val="000F1B2A"/>
    <w:rsid w:val="00101B54"/>
    <w:rsid w:val="00103116"/>
    <w:rsid w:val="00104309"/>
    <w:rsid w:val="0012445F"/>
    <w:rsid w:val="00141018"/>
    <w:rsid w:val="00152621"/>
    <w:rsid w:val="001552CA"/>
    <w:rsid w:val="00155AE8"/>
    <w:rsid w:val="00165AD8"/>
    <w:rsid w:val="0017547D"/>
    <w:rsid w:val="00181D6B"/>
    <w:rsid w:val="001A685A"/>
    <w:rsid w:val="001B33D9"/>
    <w:rsid w:val="001C02DE"/>
    <w:rsid w:val="001E24E9"/>
    <w:rsid w:val="001F0567"/>
    <w:rsid w:val="001F0AB7"/>
    <w:rsid w:val="001F24AB"/>
    <w:rsid w:val="001F35CB"/>
    <w:rsid w:val="00203D8A"/>
    <w:rsid w:val="00220675"/>
    <w:rsid w:val="0022424A"/>
    <w:rsid w:val="00227B0A"/>
    <w:rsid w:val="00233498"/>
    <w:rsid w:val="0023671D"/>
    <w:rsid w:val="00251AA0"/>
    <w:rsid w:val="00254CB7"/>
    <w:rsid w:val="002562F5"/>
    <w:rsid w:val="00262748"/>
    <w:rsid w:val="002641C3"/>
    <w:rsid w:val="00270FAB"/>
    <w:rsid w:val="00277D4C"/>
    <w:rsid w:val="00281167"/>
    <w:rsid w:val="00285406"/>
    <w:rsid w:val="002858B9"/>
    <w:rsid w:val="00287A93"/>
    <w:rsid w:val="002B7161"/>
    <w:rsid w:val="002B7A23"/>
    <w:rsid w:val="002C48BA"/>
    <w:rsid w:val="002C65A8"/>
    <w:rsid w:val="002D5120"/>
    <w:rsid w:val="002E2A92"/>
    <w:rsid w:val="002F1917"/>
    <w:rsid w:val="002F2EF4"/>
    <w:rsid w:val="003015BE"/>
    <w:rsid w:val="00302069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636F"/>
    <w:rsid w:val="0037274C"/>
    <w:rsid w:val="00374321"/>
    <w:rsid w:val="00396C0E"/>
    <w:rsid w:val="003A034D"/>
    <w:rsid w:val="003A34B3"/>
    <w:rsid w:val="003C08E9"/>
    <w:rsid w:val="003C159F"/>
    <w:rsid w:val="003C52FC"/>
    <w:rsid w:val="003D726E"/>
    <w:rsid w:val="003E12AD"/>
    <w:rsid w:val="003F1D92"/>
    <w:rsid w:val="00403781"/>
    <w:rsid w:val="00435CC8"/>
    <w:rsid w:val="00450917"/>
    <w:rsid w:val="004533D4"/>
    <w:rsid w:val="004724D3"/>
    <w:rsid w:val="004740B9"/>
    <w:rsid w:val="004823DF"/>
    <w:rsid w:val="004858AC"/>
    <w:rsid w:val="00486919"/>
    <w:rsid w:val="004B3037"/>
    <w:rsid w:val="004C1B4A"/>
    <w:rsid w:val="004D1B8B"/>
    <w:rsid w:val="004E2678"/>
    <w:rsid w:val="004F0294"/>
    <w:rsid w:val="004F5322"/>
    <w:rsid w:val="00511EA9"/>
    <w:rsid w:val="00513148"/>
    <w:rsid w:val="005164BB"/>
    <w:rsid w:val="00526E5F"/>
    <w:rsid w:val="00533895"/>
    <w:rsid w:val="0053423E"/>
    <w:rsid w:val="005413D0"/>
    <w:rsid w:val="005615D4"/>
    <w:rsid w:val="00561F94"/>
    <w:rsid w:val="005A1851"/>
    <w:rsid w:val="005C6B9A"/>
    <w:rsid w:val="005E1BBA"/>
    <w:rsid w:val="005F300A"/>
    <w:rsid w:val="005F7D05"/>
    <w:rsid w:val="006023DF"/>
    <w:rsid w:val="006077C8"/>
    <w:rsid w:val="00611999"/>
    <w:rsid w:val="00612712"/>
    <w:rsid w:val="00626C20"/>
    <w:rsid w:val="00636C53"/>
    <w:rsid w:val="00640073"/>
    <w:rsid w:val="00642795"/>
    <w:rsid w:val="00647CB0"/>
    <w:rsid w:val="0067568A"/>
    <w:rsid w:val="00681311"/>
    <w:rsid w:val="00681F7A"/>
    <w:rsid w:val="0068697F"/>
    <w:rsid w:val="006906F8"/>
    <w:rsid w:val="0069659B"/>
    <w:rsid w:val="006B5F35"/>
    <w:rsid w:val="006E1D17"/>
    <w:rsid w:val="006F1254"/>
    <w:rsid w:val="006F4925"/>
    <w:rsid w:val="006F49E4"/>
    <w:rsid w:val="006F6FD7"/>
    <w:rsid w:val="00711145"/>
    <w:rsid w:val="00713ABE"/>
    <w:rsid w:val="0071617A"/>
    <w:rsid w:val="00717462"/>
    <w:rsid w:val="00744B45"/>
    <w:rsid w:val="007517F5"/>
    <w:rsid w:val="00753653"/>
    <w:rsid w:val="00755D0A"/>
    <w:rsid w:val="00760960"/>
    <w:rsid w:val="0076496F"/>
    <w:rsid w:val="00774649"/>
    <w:rsid w:val="00787DF9"/>
    <w:rsid w:val="0079073B"/>
    <w:rsid w:val="0079524B"/>
    <w:rsid w:val="007A5A28"/>
    <w:rsid w:val="007B3F8D"/>
    <w:rsid w:val="007B6E6F"/>
    <w:rsid w:val="007C3244"/>
    <w:rsid w:val="007C752C"/>
    <w:rsid w:val="007D049A"/>
    <w:rsid w:val="007D18C0"/>
    <w:rsid w:val="007D7247"/>
    <w:rsid w:val="007F1978"/>
    <w:rsid w:val="007F2E52"/>
    <w:rsid w:val="007F34A6"/>
    <w:rsid w:val="00811CCD"/>
    <w:rsid w:val="00814B4B"/>
    <w:rsid w:val="00816B09"/>
    <w:rsid w:val="008223EB"/>
    <w:rsid w:val="008239A4"/>
    <w:rsid w:val="008360ED"/>
    <w:rsid w:val="00837B4E"/>
    <w:rsid w:val="008468BA"/>
    <w:rsid w:val="008571AA"/>
    <w:rsid w:val="00864FF8"/>
    <w:rsid w:val="0086579E"/>
    <w:rsid w:val="008665B4"/>
    <w:rsid w:val="00871DAB"/>
    <w:rsid w:val="008823D5"/>
    <w:rsid w:val="008842F5"/>
    <w:rsid w:val="00890905"/>
    <w:rsid w:val="00897C7A"/>
    <w:rsid w:val="008C2B96"/>
    <w:rsid w:val="008D0D69"/>
    <w:rsid w:val="008E1B82"/>
    <w:rsid w:val="008F57A3"/>
    <w:rsid w:val="008F74F8"/>
    <w:rsid w:val="009002F2"/>
    <w:rsid w:val="00904731"/>
    <w:rsid w:val="00905004"/>
    <w:rsid w:val="00915626"/>
    <w:rsid w:val="00920B1F"/>
    <w:rsid w:val="00932E00"/>
    <w:rsid w:val="009439E0"/>
    <w:rsid w:val="00953E61"/>
    <w:rsid w:val="00975550"/>
    <w:rsid w:val="00977B3D"/>
    <w:rsid w:val="009840D0"/>
    <w:rsid w:val="009855BE"/>
    <w:rsid w:val="009B0EFE"/>
    <w:rsid w:val="009B1D99"/>
    <w:rsid w:val="009C5862"/>
    <w:rsid w:val="009D3285"/>
    <w:rsid w:val="009D347D"/>
    <w:rsid w:val="009E506C"/>
    <w:rsid w:val="00A02471"/>
    <w:rsid w:val="00A11FD6"/>
    <w:rsid w:val="00A23E8A"/>
    <w:rsid w:val="00A279E0"/>
    <w:rsid w:val="00A36CEE"/>
    <w:rsid w:val="00A40986"/>
    <w:rsid w:val="00A52D80"/>
    <w:rsid w:val="00A65A88"/>
    <w:rsid w:val="00A755EC"/>
    <w:rsid w:val="00A9209E"/>
    <w:rsid w:val="00AA3650"/>
    <w:rsid w:val="00AC3389"/>
    <w:rsid w:val="00AE4C6A"/>
    <w:rsid w:val="00AE6A18"/>
    <w:rsid w:val="00B01512"/>
    <w:rsid w:val="00B12249"/>
    <w:rsid w:val="00B13E2A"/>
    <w:rsid w:val="00B3068A"/>
    <w:rsid w:val="00B4156E"/>
    <w:rsid w:val="00B442CD"/>
    <w:rsid w:val="00B4760F"/>
    <w:rsid w:val="00B54CE8"/>
    <w:rsid w:val="00B91BA3"/>
    <w:rsid w:val="00B94A5E"/>
    <w:rsid w:val="00BA6B27"/>
    <w:rsid w:val="00BB0666"/>
    <w:rsid w:val="00BB641E"/>
    <w:rsid w:val="00BC6C15"/>
    <w:rsid w:val="00BD227D"/>
    <w:rsid w:val="00BD558A"/>
    <w:rsid w:val="00BF0284"/>
    <w:rsid w:val="00BF75B9"/>
    <w:rsid w:val="00C0151D"/>
    <w:rsid w:val="00C05A03"/>
    <w:rsid w:val="00C1383A"/>
    <w:rsid w:val="00C3095A"/>
    <w:rsid w:val="00C31FCC"/>
    <w:rsid w:val="00C42CFF"/>
    <w:rsid w:val="00C43300"/>
    <w:rsid w:val="00C4633A"/>
    <w:rsid w:val="00C504B7"/>
    <w:rsid w:val="00C51D52"/>
    <w:rsid w:val="00C638C4"/>
    <w:rsid w:val="00C65B81"/>
    <w:rsid w:val="00C67824"/>
    <w:rsid w:val="00C81E77"/>
    <w:rsid w:val="00C86D19"/>
    <w:rsid w:val="00C91EE5"/>
    <w:rsid w:val="00C9256F"/>
    <w:rsid w:val="00C93AF4"/>
    <w:rsid w:val="00C97433"/>
    <w:rsid w:val="00CA276F"/>
    <w:rsid w:val="00CB0CC7"/>
    <w:rsid w:val="00CB56A7"/>
    <w:rsid w:val="00CC400C"/>
    <w:rsid w:val="00CC41F6"/>
    <w:rsid w:val="00CD0222"/>
    <w:rsid w:val="00CD321D"/>
    <w:rsid w:val="00CD572D"/>
    <w:rsid w:val="00CD6C25"/>
    <w:rsid w:val="00CD759E"/>
    <w:rsid w:val="00CF6504"/>
    <w:rsid w:val="00D01739"/>
    <w:rsid w:val="00D0762C"/>
    <w:rsid w:val="00D10CA2"/>
    <w:rsid w:val="00D15807"/>
    <w:rsid w:val="00D16C43"/>
    <w:rsid w:val="00D1789C"/>
    <w:rsid w:val="00D31E5A"/>
    <w:rsid w:val="00D501DE"/>
    <w:rsid w:val="00D543E7"/>
    <w:rsid w:val="00D5534B"/>
    <w:rsid w:val="00D634EE"/>
    <w:rsid w:val="00D732A1"/>
    <w:rsid w:val="00D7587B"/>
    <w:rsid w:val="00D76C2E"/>
    <w:rsid w:val="00D80AC8"/>
    <w:rsid w:val="00DB0555"/>
    <w:rsid w:val="00DB263A"/>
    <w:rsid w:val="00DD0187"/>
    <w:rsid w:val="00DD5BB0"/>
    <w:rsid w:val="00DE2B9C"/>
    <w:rsid w:val="00DE5103"/>
    <w:rsid w:val="00DE78DA"/>
    <w:rsid w:val="00E15706"/>
    <w:rsid w:val="00E27C47"/>
    <w:rsid w:val="00E32FB4"/>
    <w:rsid w:val="00E517BE"/>
    <w:rsid w:val="00E70195"/>
    <w:rsid w:val="00E75807"/>
    <w:rsid w:val="00E84834"/>
    <w:rsid w:val="00ED6F53"/>
    <w:rsid w:val="00ED7BBA"/>
    <w:rsid w:val="00EF4CA7"/>
    <w:rsid w:val="00F00FEC"/>
    <w:rsid w:val="00F0369A"/>
    <w:rsid w:val="00F04196"/>
    <w:rsid w:val="00F044BA"/>
    <w:rsid w:val="00F22F51"/>
    <w:rsid w:val="00F23163"/>
    <w:rsid w:val="00F37F86"/>
    <w:rsid w:val="00F419C1"/>
    <w:rsid w:val="00F428AA"/>
    <w:rsid w:val="00F43241"/>
    <w:rsid w:val="00F5357B"/>
    <w:rsid w:val="00F70ABA"/>
    <w:rsid w:val="00F96DA2"/>
    <w:rsid w:val="00FA2D09"/>
    <w:rsid w:val="00FB12EA"/>
    <w:rsid w:val="00FC2F73"/>
    <w:rsid w:val="00FC4271"/>
    <w:rsid w:val="00FD1C7B"/>
    <w:rsid w:val="00FE49D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egecan karacicek</cp:lastModifiedBy>
  <cp:revision>6</cp:revision>
  <cp:lastPrinted>2017-09-21T13:36:00Z</cp:lastPrinted>
  <dcterms:created xsi:type="dcterms:W3CDTF">2018-10-16T11:05:00Z</dcterms:created>
  <dcterms:modified xsi:type="dcterms:W3CDTF">2018-10-18T08:25:00Z</dcterms:modified>
</cp:coreProperties>
</file>